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>Année scolaire …. /….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>PROJET PEDAGOGIQUE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C57A30"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C57A30" w:rsidRDefault="00C57A30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722867" w:rsidRDefault="00C72007" w:rsidP="00C72007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:rsidR="00C72007" w:rsidRPr="006C510D" w:rsidRDefault="00C72007" w:rsidP="00C72007">
      <w:pPr>
        <w:rPr>
          <w:rFonts w:ascii="Arial" w:hAnsi="Arial" w:cs="Arial"/>
          <w:noProof/>
          <w:sz w:val="12"/>
          <w:szCs w:val="12"/>
        </w:rPr>
      </w:pPr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C72007" w:rsidRPr="00722867" w:rsidRDefault="00C72007" w:rsidP="00C72007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rPr>
          <w:noProof/>
        </w:rPr>
      </w:pPr>
    </w:p>
    <w:p w:rsidR="00C72007" w:rsidRPr="00722867" w:rsidRDefault="00C72007" w:rsidP="00C72007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 w:rsidR="00451EFC"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C72007" w:rsidRPr="00722867" w:rsidRDefault="00C72007" w:rsidP="00C72007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p w:rsidR="00C72007" w:rsidRPr="00722867" w:rsidRDefault="00C72007" w:rsidP="00C72007">
      <w:pPr>
        <w:pStyle w:val="Corpsdetexte"/>
        <w:spacing w:after="120"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320776089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 xml:space="preserve">Saisie date </w:t>
          </w:r>
        </w:sdtContent>
      </w:sdt>
      <w:r w:rsidRPr="00722867">
        <w:rPr>
          <w:noProof/>
        </w:rPr>
        <w:t xml:space="preserve">au  </w:t>
      </w:r>
      <w:sdt>
        <w:sdtPr>
          <w:rPr>
            <w:noProof/>
            <w:highlight w:val="yellow"/>
          </w:rPr>
          <w:id w:val="-35181208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C72007" w:rsidRPr="00722867" w:rsidTr="00C57A30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C57A30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C72007" w:rsidRPr="00722867" w:rsidTr="00C57A30">
        <w:trPr>
          <w:trHeight w:val="964"/>
          <w:jc w:val="center"/>
        </w:trPr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C72007" w:rsidRPr="009B652E" w:rsidRDefault="00C72007" w:rsidP="001D4BD1">
            <w:pPr>
              <w:tabs>
                <w:tab w:val="left" w:pos="990"/>
              </w:tabs>
            </w:pPr>
          </w:p>
        </w:tc>
      </w:tr>
    </w:tbl>
    <w:p w:rsidR="00C72007" w:rsidRPr="00722867" w:rsidRDefault="00C72007" w:rsidP="00C72007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C72007" w:rsidRPr="00722867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C72007" w:rsidRPr="00722867" w:rsidRDefault="00EF2B26" w:rsidP="00C72007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Oui, précisez : </w:t>
      </w:r>
      <w:r w:rsidR="00C72007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Non</w:t>
      </w:r>
    </w:p>
    <w:p w:rsidR="00C72007" w:rsidRPr="00722867" w:rsidRDefault="00C72007" w:rsidP="00451EFC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</w:r>
      <w:r w:rsidR="00451EFC">
        <w:rPr>
          <w:rFonts w:ascii="Arial" w:hAnsi="Arial" w:cs="Arial"/>
          <w:noProof/>
        </w:rPr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451EFC" w:rsidRDefault="00451EFC" w:rsidP="00451EFC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451EFC" w:rsidRPr="00722867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72007" w:rsidRDefault="00C72007" w:rsidP="00D02794">
      <w:pPr>
        <w:pStyle w:val="Corpsdetexte"/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353"/>
      </w:tblGrid>
      <w:tr w:rsidR="00C57A30" w:rsidRPr="00722867" w:rsidTr="00C57A30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="000309B9" w:rsidRPr="000309B9">
        <w:rPr>
          <w:rFonts w:ascii="Arial" w:hAnsi="Arial" w:cs="Arial"/>
          <w:noProof/>
        </w:rPr>
        <w:t>(</w:t>
      </w:r>
      <w:r w:rsidR="000309B9" w:rsidRPr="000309B9">
        <w:rPr>
          <w:rFonts w:ascii="Arial" w:hAnsi="Arial" w:cs="Arial"/>
          <w:i/>
          <w:noProof/>
        </w:rPr>
        <w:t>en référence aux paliers et attendus de fin de cycle</w:t>
      </w:r>
      <w:r w:rsidR="000309B9" w:rsidRPr="000309B9">
        <w:rPr>
          <w:rFonts w:ascii="Arial" w:hAnsi="Arial" w:cs="Arial"/>
          <w:noProof/>
        </w:rPr>
        <w:t xml:space="preserve">) </w:t>
      </w:r>
      <w:r w:rsidRPr="000309B9">
        <w:rPr>
          <w:rFonts w:ascii="Arial" w:hAnsi="Arial" w:cs="Arial"/>
          <w:noProof/>
        </w:rPr>
        <w:t>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C57A30" w:rsidRPr="00722867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C57A30" w:rsidRDefault="00C57A30" w:rsidP="00D02794">
      <w:pPr>
        <w:rPr>
          <w:rFonts w:ascii="Arial" w:hAnsi="Arial"/>
          <w:b/>
          <w:sz w:val="22"/>
        </w:rPr>
      </w:pPr>
    </w:p>
    <w:p w:rsidR="00C57A30" w:rsidRDefault="00C57A30" w:rsidP="00D02794">
      <w:pPr>
        <w:rPr>
          <w:rFonts w:ascii="Arial" w:hAnsi="Arial"/>
          <w:b/>
        </w:rPr>
      </w:pPr>
    </w:p>
    <w:p w:rsidR="00D02794" w:rsidRPr="00C57A30" w:rsidRDefault="00D02794" w:rsidP="00724D75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 w:rsidR="00724D75"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 w:rsidR="00724D75">
        <w:rPr>
          <w:rFonts w:ascii="Arial" w:hAnsi="Arial"/>
          <w:i/>
        </w:rPr>
        <w:t>du SCCC et des programmes</w:t>
      </w:r>
      <w:r w:rsidR="00724D75"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D02794" w:rsidRPr="00544A38" w:rsidRDefault="00C57A30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D02794" w:rsidRPr="00C57A30" w:rsidRDefault="00D02794" w:rsidP="00D02794">
      <w:pPr>
        <w:pStyle w:val="Corpsdetexte"/>
      </w:pPr>
    </w:p>
    <w:p w:rsidR="00D02794" w:rsidRPr="00C57A30" w:rsidRDefault="00D02794" w:rsidP="00D02794">
      <w:pPr>
        <w:rPr>
          <w:rFonts w:ascii="Arial" w:hAnsi="Arial"/>
        </w:rPr>
      </w:pPr>
    </w:p>
    <w:p w:rsidR="00D02794" w:rsidRPr="00C57A30" w:rsidRDefault="00D02794" w:rsidP="00D02794">
      <w:pPr>
        <w:pStyle w:val="Corpsdetexte"/>
      </w:pPr>
    </w:p>
    <w:p w:rsidR="00391497" w:rsidRPr="00C57A30" w:rsidRDefault="00391497">
      <w:pPr>
        <w:rPr>
          <w:rFonts w:ascii="Arial" w:hAnsi="Arial"/>
        </w:rPr>
      </w:pPr>
    </w:p>
    <w:p w:rsidR="00724D75" w:rsidRDefault="00D02794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:rsidR="00724D75" w:rsidRDefault="00724D75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85725</wp:posOffset>
                </wp:positionV>
                <wp:extent cx="3733800" cy="194310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1A7C8" id="Rectangle à coins arrondis 1" o:spid="_x0000_s1026" style="position:absolute;margin-left:4.8pt;margin-top:6.75pt;width:29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"/>
            </w:pict>
          </mc:Fallback>
        </mc:AlternateContent>
      </w: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73025</wp:posOffset>
                </wp:positionV>
                <wp:extent cx="1746250" cy="1949450"/>
                <wp:effectExtent l="0" t="0" r="25400" b="1270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94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4242F" id="Rectangle à coins arrondis 2" o:spid="_x0000_s1026" style="position:absolute;margin-left:340.8pt;margin-top:5.75pt;width:137.5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"/>
            </w:pict>
          </mc:Fallback>
        </mc:AlternateConten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C0B64" w:rsidRDefault="00724D75" w:rsidP="00724D75">
      <w:pPr>
        <w:ind w:left="1418" w:firstLine="709"/>
        <w:rPr>
          <w:rFonts w:ascii="Arial" w:hAnsi="Arial"/>
          <w:b/>
        </w:rPr>
      </w:pPr>
      <w:r>
        <w:rPr>
          <w:rFonts w:ascii="Arial" w:hAnsi="Arial"/>
          <w:b/>
        </w:rPr>
        <w:t>Bassin sportif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Bassin d’apprentissage</w:t>
      </w: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8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6" w:rsidRDefault="00EF2B26">
      <w:r>
        <w:separator/>
      </w:r>
    </w:p>
  </w:endnote>
  <w:endnote w:type="continuationSeparator" w:id="0">
    <w:p w:rsidR="00EF2B26" w:rsidRDefault="00EF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>
      <w:rPr>
        <w:rFonts w:ascii="Arial" w:hAnsi="Arial" w:cs="Arial"/>
        <w:i/>
        <w:sz w:val="18"/>
        <w:szCs w:val="24"/>
      </w:rPr>
      <w:t>2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6" w:rsidRDefault="00EF2B26">
      <w:r>
        <w:separator/>
      </w:r>
    </w:p>
  </w:footnote>
  <w:footnote w:type="continuationSeparator" w:id="0">
    <w:p w:rsidR="00EF2B26" w:rsidRDefault="00EF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A098E"/>
    <w:rsid w:val="000B4153"/>
    <w:rsid w:val="001034EA"/>
    <w:rsid w:val="00105771"/>
    <w:rsid w:val="001437DC"/>
    <w:rsid w:val="001F0770"/>
    <w:rsid w:val="001F38E0"/>
    <w:rsid w:val="002A579C"/>
    <w:rsid w:val="002A6E0F"/>
    <w:rsid w:val="002B3028"/>
    <w:rsid w:val="00391497"/>
    <w:rsid w:val="00451EFC"/>
    <w:rsid w:val="00544A38"/>
    <w:rsid w:val="0060052F"/>
    <w:rsid w:val="00653AB7"/>
    <w:rsid w:val="006B77CB"/>
    <w:rsid w:val="00724D75"/>
    <w:rsid w:val="00736FDA"/>
    <w:rsid w:val="0079128D"/>
    <w:rsid w:val="007C0B64"/>
    <w:rsid w:val="00805478"/>
    <w:rsid w:val="00935DEA"/>
    <w:rsid w:val="00A84417"/>
    <w:rsid w:val="00AC278A"/>
    <w:rsid w:val="00C57A30"/>
    <w:rsid w:val="00C72007"/>
    <w:rsid w:val="00C75B45"/>
    <w:rsid w:val="00CD29EB"/>
    <w:rsid w:val="00D02794"/>
    <w:rsid w:val="00EF2B26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3D87FF23E47C88442DA80E423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56B13-E29E-49B2-A777-1030A2544767}"/>
      </w:docPartPr>
      <w:docPartBody>
        <w:p w:rsidR="002E5BE4" w:rsidRDefault="00BB5BC4" w:rsidP="00BB5BC4">
          <w:pPr>
            <w:pStyle w:val="AE03D87FF23E47C88442DA80E4238A3B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145F79"/>
    <w:rsid w:val="002E5BE4"/>
    <w:rsid w:val="00614B98"/>
    <w:rsid w:val="00720FDD"/>
    <w:rsid w:val="00B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BC4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Veronique Martin</cp:lastModifiedBy>
  <cp:revision>2</cp:revision>
  <cp:lastPrinted>2018-06-28T13:36:00Z</cp:lastPrinted>
  <dcterms:created xsi:type="dcterms:W3CDTF">2022-09-21T08:25:00Z</dcterms:created>
  <dcterms:modified xsi:type="dcterms:W3CDTF">2022-09-21T08:25:00Z</dcterms:modified>
</cp:coreProperties>
</file>